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487B1" w14:textId="77777777" w:rsidR="0057095F" w:rsidRPr="00AB1A57" w:rsidRDefault="00104215" w:rsidP="009C4715">
      <w:pPr>
        <w:ind w:left="142" w:right="-58"/>
        <w:jc w:val="center"/>
        <w:rPr>
          <w:rFonts w:ascii="Calibri" w:hAnsi="Calibri" w:cs="Arial"/>
          <w:b/>
          <w:sz w:val="22"/>
          <w:szCs w:val="22"/>
        </w:rPr>
      </w:pPr>
      <w:r w:rsidRPr="00AB1A57">
        <w:rPr>
          <w:rFonts w:ascii="Calibri" w:hAnsi="Calibri"/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 wp14:anchorId="2D466DE5" wp14:editId="01F2BF17">
            <wp:simplePos x="0" y="0"/>
            <wp:positionH relativeFrom="column">
              <wp:posOffset>4729480</wp:posOffset>
            </wp:positionH>
            <wp:positionV relativeFrom="paragraph">
              <wp:posOffset>33655</wp:posOffset>
            </wp:positionV>
            <wp:extent cx="1442720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6782D" w14:textId="165656ED" w:rsidR="00CE65F7" w:rsidRDefault="005B6590" w:rsidP="00223F39">
      <w:pPr>
        <w:pStyle w:val="Heading1"/>
        <w:tabs>
          <w:tab w:val="num" w:pos="142"/>
          <w:tab w:val="left" w:pos="3686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 w:rsidRPr="005B6590">
        <w:rPr>
          <w:rFonts w:ascii="Calibri" w:hAnsi="Calibri"/>
          <w:sz w:val="34"/>
          <w:szCs w:val="22"/>
        </w:rPr>
        <w:t>PRELIMINARY ENQUIRY</w:t>
      </w:r>
    </w:p>
    <w:p w14:paraId="34CD3F40" w14:textId="77777777" w:rsidR="0057095F" w:rsidRPr="005B6590" w:rsidRDefault="005B6590" w:rsidP="00223F39">
      <w:pPr>
        <w:pStyle w:val="Heading1"/>
        <w:tabs>
          <w:tab w:val="num" w:pos="142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 w:rsidRPr="005B6590">
        <w:rPr>
          <w:rFonts w:ascii="Calibri" w:hAnsi="Calibri"/>
          <w:sz w:val="34"/>
          <w:szCs w:val="22"/>
        </w:rPr>
        <w:t>PLANNING DOCUMENT</w:t>
      </w:r>
    </w:p>
    <w:p w14:paraId="4100391D" w14:textId="77777777" w:rsidR="0057095F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409BF696" w14:textId="77777777" w:rsidR="00CE65F7" w:rsidRPr="00AB1A57" w:rsidRDefault="00CE65F7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3A4FA54B" w14:textId="313C70F0" w:rsidR="00030F02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 intention of this form is to provide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 an overview of all questions included in the</w:t>
      </w:r>
      <w:r w:rsidR="00650BA9">
        <w:rPr>
          <w:rFonts w:ascii="Calibri" w:hAnsi="Calibri" w:cs="Arial"/>
          <w:bCs/>
          <w:sz w:val="22"/>
          <w:szCs w:val="22"/>
        </w:rPr>
        <w:t xml:space="preserve"> </w:t>
      </w:r>
      <w:r w:rsidR="00030F02" w:rsidRPr="005B6590">
        <w:rPr>
          <w:rFonts w:ascii="Calibri" w:hAnsi="Calibri" w:cs="Arial"/>
          <w:bCs/>
          <w:sz w:val="22"/>
          <w:szCs w:val="22"/>
        </w:rPr>
        <w:t>Preliminary Enquiry online process.</w:t>
      </w:r>
      <w:r w:rsidR="00257018">
        <w:rPr>
          <w:rFonts w:ascii="Calibri" w:hAnsi="Calibri" w:cs="Arial"/>
          <w:bCs/>
          <w:sz w:val="22"/>
          <w:szCs w:val="22"/>
        </w:rPr>
        <w:t xml:space="preserve"> </w:t>
      </w:r>
      <w:r w:rsidR="00D7635E">
        <w:rPr>
          <w:rFonts w:ascii="Calibri" w:hAnsi="Calibri" w:cs="Arial"/>
          <w:bCs/>
          <w:sz w:val="22"/>
          <w:szCs w:val="22"/>
        </w:rPr>
        <w:t>T</w:t>
      </w:r>
      <w:r w:rsidR="00257018">
        <w:rPr>
          <w:rFonts w:ascii="Calibri" w:hAnsi="Calibri" w:cs="Arial"/>
          <w:bCs/>
          <w:sz w:val="22"/>
          <w:szCs w:val="22"/>
        </w:rPr>
        <w:t xml:space="preserve">he system does not remember what you have entered to come back to later. </w:t>
      </w:r>
      <w:r w:rsidR="001374FB">
        <w:rPr>
          <w:rFonts w:ascii="Calibri" w:hAnsi="Calibri" w:cs="Arial"/>
          <w:bCs/>
          <w:sz w:val="22"/>
          <w:szCs w:val="22"/>
        </w:rPr>
        <w:t xml:space="preserve">You can change your </w:t>
      </w:r>
      <w:proofErr w:type="gramStart"/>
      <w:r w:rsidR="001374FB">
        <w:rPr>
          <w:rFonts w:ascii="Calibri" w:hAnsi="Calibri" w:cs="Arial"/>
          <w:bCs/>
          <w:sz w:val="22"/>
          <w:szCs w:val="22"/>
        </w:rPr>
        <w:t xml:space="preserve">entries </w:t>
      </w:r>
      <w:r w:rsidR="00257018">
        <w:rPr>
          <w:rFonts w:ascii="Calibri" w:hAnsi="Calibri" w:cs="Arial"/>
          <w:bCs/>
          <w:sz w:val="22"/>
          <w:szCs w:val="22"/>
        </w:rPr>
        <w:t xml:space="preserve"> </w:t>
      </w:r>
      <w:r w:rsidR="0016656A">
        <w:rPr>
          <w:rFonts w:ascii="Calibri" w:hAnsi="Calibri" w:cs="Arial"/>
          <w:bCs/>
          <w:sz w:val="22"/>
          <w:szCs w:val="22"/>
        </w:rPr>
        <w:t>before</w:t>
      </w:r>
      <w:proofErr w:type="gramEnd"/>
      <w:r w:rsidR="0016656A">
        <w:rPr>
          <w:rFonts w:ascii="Calibri" w:hAnsi="Calibri" w:cs="Arial"/>
          <w:bCs/>
          <w:sz w:val="22"/>
          <w:szCs w:val="22"/>
        </w:rPr>
        <w:t xml:space="preserve"> submitting</w:t>
      </w:r>
      <w:r w:rsidR="00257018">
        <w:rPr>
          <w:rFonts w:ascii="Calibri" w:hAnsi="Calibri" w:cs="Arial"/>
          <w:bCs/>
          <w:sz w:val="22"/>
          <w:szCs w:val="22"/>
        </w:rPr>
        <w:t>.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Please plan your submission using this document, and then </w:t>
      </w:r>
      <w:r w:rsidR="00167CC4" w:rsidRPr="001F23D7">
        <w:rPr>
          <w:rFonts w:ascii="Calibri" w:hAnsi="Calibri" w:cs="Arial"/>
          <w:b/>
          <w:bCs/>
          <w:i/>
          <w:sz w:val="22"/>
          <w:szCs w:val="22"/>
        </w:rPr>
        <w:t>submit your enquiry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using the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>online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 form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14:paraId="1C850F0E" w14:textId="77777777" w:rsidR="00030F02" w:rsidRPr="005B6590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9F59A3" w14:textId="4E49D431" w:rsidR="0057095F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</w:t>
      </w:r>
      <w:r w:rsidR="00DD253B">
        <w:rPr>
          <w:rFonts w:ascii="Calibri" w:hAnsi="Calibri" w:cs="Arial"/>
          <w:bCs/>
          <w:sz w:val="22"/>
          <w:szCs w:val="22"/>
        </w:rPr>
        <w:t xml:space="preserve"> </w:t>
      </w:r>
      <w:r w:rsidRPr="005B6590">
        <w:rPr>
          <w:rFonts w:ascii="Calibri" w:hAnsi="Calibri" w:cs="Arial"/>
          <w:bCs/>
          <w:sz w:val="22"/>
          <w:szCs w:val="22"/>
        </w:rPr>
        <w:t xml:space="preserve">Preliminary Enquiry is </w:t>
      </w:r>
      <w:r w:rsidR="005F1A4B" w:rsidRPr="005B6590">
        <w:rPr>
          <w:rFonts w:ascii="Calibri" w:hAnsi="Calibri" w:cs="Arial"/>
          <w:bCs/>
          <w:sz w:val="22"/>
          <w:szCs w:val="22"/>
        </w:rPr>
        <w:t>a brief overview of your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project and request</w:t>
      </w:r>
      <w:r w:rsidR="002A31EC" w:rsidRPr="005B6590">
        <w:rPr>
          <w:rFonts w:ascii="Calibri" w:hAnsi="Calibri" w:cs="Arial"/>
          <w:bCs/>
          <w:sz w:val="22"/>
          <w:szCs w:val="22"/>
        </w:rPr>
        <w:t>.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 </w:t>
      </w:r>
      <w:r w:rsidR="002A31EC" w:rsidRPr="005B6590">
        <w:rPr>
          <w:rFonts w:ascii="Calibri" w:hAnsi="Calibri" w:cs="Arial"/>
          <w:bCs/>
          <w:sz w:val="22"/>
          <w:szCs w:val="22"/>
        </w:rPr>
        <w:t>I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f we wish to progress the proposal, </w:t>
      </w:r>
      <w:r w:rsidR="005F1A4B" w:rsidRPr="005B6590">
        <w:rPr>
          <w:rFonts w:ascii="Calibri" w:hAnsi="Calibri" w:cs="Arial"/>
          <w:bCs/>
          <w:sz w:val="22"/>
          <w:szCs w:val="22"/>
        </w:rPr>
        <w:t>you will be invited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to complete the more </w:t>
      </w:r>
      <w:proofErr w:type="gramStart"/>
      <w:r w:rsidR="0057095F" w:rsidRPr="005B6590">
        <w:rPr>
          <w:rFonts w:ascii="Calibri" w:hAnsi="Calibri" w:cs="Arial"/>
          <w:bCs/>
          <w:sz w:val="22"/>
          <w:szCs w:val="22"/>
        </w:rPr>
        <w:t>comprehensive</w:t>
      </w:r>
      <w:r w:rsidR="00554150">
        <w:rPr>
          <w:rFonts w:ascii="Calibri" w:hAnsi="Calibri" w:cs="Arial"/>
          <w:bCs/>
          <w:sz w:val="22"/>
          <w:szCs w:val="22"/>
        </w:rPr>
        <w:t xml:space="preserve"> 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2A31EC" w:rsidRPr="005B6590">
        <w:rPr>
          <w:rFonts w:ascii="Calibri" w:hAnsi="Calibri" w:cs="Arial"/>
          <w:bCs/>
          <w:sz w:val="22"/>
          <w:szCs w:val="22"/>
        </w:rPr>
        <w:t>Grant</w:t>
      </w:r>
      <w:proofErr w:type="gramEnd"/>
      <w:r w:rsidR="002A31EC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57095F" w:rsidRPr="005B6590">
        <w:rPr>
          <w:rFonts w:ascii="Calibri" w:hAnsi="Calibri" w:cs="Arial"/>
          <w:bCs/>
          <w:sz w:val="22"/>
          <w:szCs w:val="22"/>
        </w:rPr>
        <w:t>Submission form.  We trust that this 2 stage process will minimise any unnecessary effort by the enquirer.</w:t>
      </w:r>
    </w:p>
    <w:p w14:paraId="773E9BFA" w14:textId="77777777" w:rsidR="000A7A47" w:rsidRPr="005B6590" w:rsidRDefault="000A7A47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F2B6E3" w14:textId="4226D57E" w:rsidR="0057095F" w:rsidRDefault="00677F34" w:rsidP="001F23D7">
      <w:pPr>
        <w:ind w:right="-5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66D90E26" wp14:editId="0CF577A9">
            <wp:extent cx="6645910" cy="144081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stry Grant 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39A5" w14:textId="77777777" w:rsidR="00546ECE" w:rsidRDefault="00546ECE" w:rsidP="001F23D7">
      <w:pPr>
        <w:ind w:right="-58"/>
        <w:rPr>
          <w:rFonts w:ascii="Calibri" w:hAnsi="Calibri" w:cs="Arial"/>
          <w:bCs/>
          <w:sz w:val="22"/>
          <w:szCs w:val="22"/>
        </w:rPr>
      </w:pPr>
    </w:p>
    <w:p w14:paraId="72396784" w14:textId="77777777" w:rsidR="0057095F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Instructions to complete this form:</w:t>
      </w:r>
    </w:p>
    <w:p w14:paraId="1F45181C" w14:textId="77777777" w:rsidR="0057095F" w:rsidRPr="005B6590" w:rsidRDefault="002A31EC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Read</w:t>
      </w:r>
      <w:r w:rsidR="00554150">
        <w:rPr>
          <w:rFonts w:ascii="Calibri" w:hAnsi="Calibri" w:cs="Arial"/>
          <w:bCs/>
          <w:sz w:val="22"/>
          <w:szCs w:val="22"/>
        </w:rPr>
        <w:t xml:space="preserve"> the criteria and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 FAQ</w:t>
      </w:r>
      <w:r w:rsidR="00554150">
        <w:rPr>
          <w:rFonts w:ascii="Calibri" w:hAnsi="Calibri" w:cs="Arial"/>
          <w:bCs/>
          <w:sz w:val="22"/>
          <w:szCs w:val="22"/>
        </w:rPr>
        <w:t>s on the Genesis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 website</w:t>
      </w:r>
    </w:p>
    <w:p w14:paraId="6B80AC7D" w14:textId="23B26787" w:rsidR="0057095F" w:rsidRPr="00257018" w:rsidRDefault="002A31EC" w:rsidP="00257018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Note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the next 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lodgement period on our </w:t>
      </w:r>
      <w:proofErr w:type="gramStart"/>
      <w:r w:rsidR="004E2C10" w:rsidRPr="005B6590">
        <w:rPr>
          <w:rFonts w:ascii="Calibri" w:hAnsi="Calibri" w:cs="Arial"/>
          <w:bCs/>
          <w:sz w:val="22"/>
          <w:szCs w:val="22"/>
        </w:rPr>
        <w:t>website</w:t>
      </w:r>
      <w:proofErr w:type="gramEnd"/>
      <w:r w:rsidR="004E2C10" w:rsidRPr="00257018">
        <w:rPr>
          <w:rFonts w:ascii="Calibri" w:hAnsi="Calibri" w:cs="Arial"/>
          <w:bCs/>
          <w:sz w:val="22"/>
          <w:szCs w:val="22"/>
        </w:rPr>
        <w:t xml:space="preserve"> </w:t>
      </w:r>
      <w:r w:rsidR="0057095F" w:rsidRPr="00257018">
        <w:rPr>
          <w:rFonts w:ascii="Calibri" w:hAnsi="Calibri" w:cs="Arial"/>
          <w:bCs/>
          <w:sz w:val="22"/>
          <w:szCs w:val="22"/>
        </w:rPr>
        <w:t xml:space="preserve"> </w:t>
      </w:r>
    </w:p>
    <w:p w14:paraId="426635F7" w14:textId="015E2CA7" w:rsidR="0057095F" w:rsidRPr="005B6590" w:rsidRDefault="004E2C10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Complete the online form.</w:t>
      </w:r>
      <w:r w:rsidR="0002260E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C23041" w:rsidRPr="005B6590">
        <w:rPr>
          <w:rFonts w:ascii="Calibri" w:hAnsi="Calibri" w:cs="Arial"/>
          <w:bCs/>
          <w:sz w:val="22"/>
          <w:szCs w:val="22"/>
        </w:rPr>
        <w:t xml:space="preserve">There are no attachments for the Preliminary Enquiry form.  </w:t>
      </w:r>
    </w:p>
    <w:p w14:paraId="663116A0" w14:textId="77777777" w:rsidR="0057095F" w:rsidRPr="005B6590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043DE66C" w14:textId="0F9EDD28" w:rsidR="0057095F" w:rsidRPr="00B93BE6" w:rsidRDefault="00B93BE6" w:rsidP="00B93BE6">
      <w:pPr>
        <w:pStyle w:val="ListParagraph"/>
        <w:numPr>
          <w:ilvl w:val="0"/>
          <w:numId w:val="8"/>
        </w:numPr>
        <w:spacing w:line="360" w:lineRule="auto"/>
        <w:ind w:right="-58"/>
        <w:rPr>
          <w:rFonts w:ascii="Calibri" w:hAnsi="Calibri" w:cs="Arial"/>
          <w:b/>
          <w:bCs/>
          <w:sz w:val="22"/>
          <w:szCs w:val="22"/>
        </w:rPr>
      </w:pPr>
      <w:r w:rsidRPr="00B93BE6">
        <w:rPr>
          <w:rFonts w:ascii="Calibri" w:hAnsi="Calibri" w:cs="Arial"/>
          <w:b/>
          <w:bCs/>
          <w:sz w:val="22"/>
          <w:szCs w:val="22"/>
        </w:rPr>
        <w:t>About the Enquirer</w:t>
      </w:r>
    </w:p>
    <w:tbl>
      <w:tblPr>
        <w:tblStyle w:val="TableGridLight"/>
        <w:tblW w:w="9067" w:type="dxa"/>
        <w:tblLayout w:type="fixed"/>
        <w:tblLook w:val="0000" w:firstRow="0" w:lastRow="0" w:firstColumn="0" w:lastColumn="0" w:noHBand="0" w:noVBand="0"/>
      </w:tblPr>
      <w:tblGrid>
        <w:gridCol w:w="3964"/>
        <w:gridCol w:w="5103"/>
      </w:tblGrid>
      <w:tr w:rsidR="002C586B" w:rsidRPr="005B6590" w14:paraId="7873CB87" w14:textId="77777777" w:rsidTr="002C586B">
        <w:tc>
          <w:tcPr>
            <w:tcW w:w="3964" w:type="dxa"/>
          </w:tcPr>
          <w:p w14:paraId="392575AA" w14:textId="21131208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your project</w:t>
            </w:r>
          </w:p>
        </w:tc>
        <w:tc>
          <w:tcPr>
            <w:tcW w:w="5103" w:type="dxa"/>
          </w:tcPr>
          <w:p w14:paraId="6D1FCFCD" w14:textId="157CCD09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Proposed applicant</w:t>
            </w:r>
          </w:p>
        </w:tc>
      </w:tr>
      <w:tr w:rsidR="002C586B" w:rsidRPr="005B6590" w14:paraId="4CB48B97" w14:textId="77777777" w:rsidTr="002C586B">
        <w:tc>
          <w:tcPr>
            <w:tcW w:w="3964" w:type="dxa"/>
          </w:tcPr>
          <w:p w14:paraId="457BB292" w14:textId="41ED3CEA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person name</w:t>
            </w:r>
          </w:p>
        </w:tc>
        <w:tc>
          <w:tcPr>
            <w:tcW w:w="5103" w:type="dxa"/>
          </w:tcPr>
          <w:p w14:paraId="357E634F" w14:textId="77777777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</w:tc>
      </w:tr>
      <w:tr w:rsidR="00E53581" w:rsidRPr="005B6590" w14:paraId="1E71CF7B" w14:textId="77777777" w:rsidTr="002C586B">
        <w:tc>
          <w:tcPr>
            <w:tcW w:w="3964" w:type="dxa"/>
          </w:tcPr>
          <w:p w14:paraId="3FFC32B6" w14:textId="679FCC1F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osition &amp; Phone</w:t>
            </w:r>
          </w:p>
        </w:tc>
        <w:tc>
          <w:tcPr>
            <w:tcW w:w="5103" w:type="dxa"/>
          </w:tcPr>
          <w:p w14:paraId="2B8813F1" w14:textId="77777777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E53581" w:rsidRPr="005B6590" w14:paraId="033DAFFD" w14:textId="77777777" w:rsidTr="002C586B">
        <w:trPr>
          <w:trHeight w:val="355"/>
        </w:trPr>
        <w:tc>
          <w:tcPr>
            <w:tcW w:w="3964" w:type="dxa"/>
          </w:tcPr>
          <w:p w14:paraId="0F316DBD" w14:textId="45B00061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5B6590">
              <w:rPr>
                <w:rFonts w:ascii="Calibri" w:hAnsi="Calibri"/>
                <w:sz w:val="22"/>
                <w:szCs w:val="22"/>
              </w:rPr>
              <w:t>Start date</w:t>
            </w:r>
          </w:p>
        </w:tc>
        <w:tc>
          <w:tcPr>
            <w:tcW w:w="5103" w:type="dxa"/>
          </w:tcPr>
          <w:p w14:paraId="503E5B34" w14:textId="226C4FA4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5B6590">
              <w:rPr>
                <w:rFonts w:ascii="Calibri" w:hAnsi="Calibri"/>
                <w:sz w:val="22"/>
                <w:szCs w:val="22"/>
              </w:rPr>
              <w:t>End date</w:t>
            </w:r>
          </w:p>
        </w:tc>
      </w:tr>
      <w:tr w:rsidR="00E53581" w:rsidRPr="005B6590" w14:paraId="2FD17ABC" w14:textId="77777777" w:rsidTr="002C586B">
        <w:trPr>
          <w:trHeight w:val="355"/>
        </w:trPr>
        <w:tc>
          <w:tcPr>
            <w:tcW w:w="3964" w:type="dxa"/>
          </w:tcPr>
          <w:p w14:paraId="39AD7340" w14:textId="48AACA2E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Proposed Genesis funding period</w:t>
            </w:r>
          </w:p>
        </w:tc>
        <w:tc>
          <w:tcPr>
            <w:tcW w:w="5103" w:type="dxa"/>
          </w:tcPr>
          <w:p w14:paraId="67B542D3" w14:textId="4246B725" w:rsidR="00E53581" w:rsidRPr="005B6590" w:rsidRDefault="00E53581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Annual </w:t>
            </w:r>
            <w:r>
              <w:rPr>
                <w:rFonts w:ascii="Calibri" w:hAnsi="Calibri"/>
                <w:sz w:val="22"/>
                <w:szCs w:val="22"/>
              </w:rPr>
              <w:t>income</w:t>
            </w:r>
            <w:r w:rsidRPr="005B6590">
              <w:rPr>
                <w:rFonts w:ascii="Calibri" w:hAnsi="Calibri"/>
                <w:sz w:val="22"/>
                <w:szCs w:val="22"/>
              </w:rPr>
              <w:t xml:space="preserve"> of the applicant</w:t>
            </w:r>
          </w:p>
        </w:tc>
      </w:tr>
      <w:tr w:rsidR="002C586B" w:rsidRPr="005B6590" w14:paraId="10E9667C" w14:textId="77777777" w:rsidTr="002C586B">
        <w:trPr>
          <w:trHeight w:val="355"/>
        </w:trPr>
        <w:tc>
          <w:tcPr>
            <w:tcW w:w="3964" w:type="dxa"/>
          </w:tcPr>
          <w:p w14:paraId="4BA44DA0" w14:textId="013A29DC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Prospective income sources to support </w:t>
            </w:r>
          </w:p>
        </w:tc>
        <w:tc>
          <w:tcPr>
            <w:tcW w:w="5103" w:type="dxa"/>
          </w:tcPr>
          <w:p w14:paraId="7942C0BF" w14:textId="7EC3CFC2" w:rsidR="002C586B" w:rsidRPr="005B6590" w:rsidRDefault="002C586B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project (pending and confirmed)</w:t>
            </w:r>
          </w:p>
        </w:tc>
      </w:tr>
    </w:tbl>
    <w:p w14:paraId="03C3524A" w14:textId="77777777" w:rsidR="0057095F" w:rsidRPr="005B6590" w:rsidRDefault="0057095F" w:rsidP="009C4715">
      <w:pPr>
        <w:ind w:left="142" w:right="-58"/>
        <w:rPr>
          <w:rFonts w:ascii="Calibri" w:hAnsi="Calibri" w:cs="Arial"/>
          <w:sz w:val="22"/>
          <w:szCs w:val="22"/>
        </w:rPr>
      </w:pPr>
    </w:p>
    <w:p w14:paraId="77388AEA" w14:textId="17564D81" w:rsidR="00AB1A57" w:rsidRPr="005B6590" w:rsidRDefault="00B93BE6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 About the proposed applicant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0"/>
        <w:gridCol w:w="1275"/>
      </w:tblGrid>
      <w:tr w:rsidR="00650BA9" w:rsidRPr="00162EFB" w14:paraId="567487D9" w14:textId="77777777" w:rsidTr="00162EFB">
        <w:tc>
          <w:tcPr>
            <w:tcW w:w="8890" w:type="dxa"/>
            <w:shd w:val="clear" w:color="auto" w:fill="auto"/>
          </w:tcPr>
          <w:p w14:paraId="4F362F63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Does the potential grantee have tax deductible (DGR Item 1) status?    </w:t>
            </w:r>
          </w:p>
        </w:tc>
        <w:tc>
          <w:tcPr>
            <w:tcW w:w="1275" w:type="dxa"/>
            <w:shd w:val="clear" w:color="auto" w:fill="auto"/>
          </w:tcPr>
          <w:p w14:paraId="6CC4D6E2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7506858C" w14:textId="77777777" w:rsidTr="00162EFB">
        <w:tc>
          <w:tcPr>
            <w:tcW w:w="8890" w:type="dxa"/>
            <w:shd w:val="clear" w:color="auto" w:fill="auto"/>
          </w:tcPr>
          <w:p w14:paraId="4F8C7177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Is the potential grantee a Tax Concessional Charity (TCC)?</w:t>
            </w:r>
          </w:p>
        </w:tc>
        <w:tc>
          <w:tcPr>
            <w:tcW w:w="1275" w:type="dxa"/>
            <w:shd w:val="clear" w:color="auto" w:fill="auto"/>
          </w:tcPr>
          <w:p w14:paraId="59E9AFB4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163E410D" w14:textId="77777777" w:rsidR="00B43669" w:rsidRPr="00CE65F7" w:rsidRDefault="00B43669" w:rsidP="00257018">
      <w:pPr>
        <w:spacing w:line="360" w:lineRule="auto"/>
        <w:ind w:right="-58" w:firstLine="720"/>
        <w:rPr>
          <w:rFonts w:ascii="Calibri" w:hAnsi="Calibri"/>
          <w:b/>
          <w:i/>
          <w:sz w:val="18"/>
          <w:szCs w:val="22"/>
        </w:rPr>
      </w:pPr>
      <w:r w:rsidRPr="00CE65F7">
        <w:rPr>
          <w:rFonts w:ascii="Calibri" w:hAnsi="Calibri"/>
          <w:b/>
          <w:i/>
          <w:sz w:val="18"/>
          <w:szCs w:val="22"/>
        </w:rPr>
        <w:t>You must answer at least one question above “yes”; otherwise we cannot help you.</w:t>
      </w:r>
    </w:p>
    <w:tbl>
      <w:tblPr>
        <w:tblW w:w="0" w:type="auto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A6738C" w:rsidRPr="00162EFB" w14:paraId="7D2F2A41" w14:textId="77777777" w:rsidTr="00A6738C">
        <w:trPr>
          <w:trHeight w:val="480"/>
        </w:trPr>
        <w:tc>
          <w:tcPr>
            <w:tcW w:w="10201" w:type="dxa"/>
            <w:shd w:val="clear" w:color="auto" w:fill="auto"/>
          </w:tcPr>
          <w:p w14:paraId="6D52467E" w14:textId="41405274" w:rsidR="00A6738C" w:rsidRPr="00162EFB" w:rsidRDefault="00A6738C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When does your financial year end?</w:t>
            </w:r>
            <w:r w:rsidRPr="00162EFB">
              <w:rPr>
                <w:rFonts w:ascii="Calibri" w:hAnsi="Calibri"/>
                <w:sz w:val="22"/>
                <w:szCs w:val="22"/>
              </w:rPr>
              <w:tab/>
            </w:r>
            <w:r w:rsidRPr="00162EFB">
              <w:rPr>
                <w:rFonts w:ascii="Calibri" w:hAnsi="Calibri"/>
                <w:sz w:val="22"/>
                <w:szCs w:val="22"/>
              </w:rPr>
              <w:tab/>
            </w:r>
            <w:r w:rsidR="001374F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374FB" w:rsidRPr="001374FB">
              <w:rPr>
                <w:rFonts w:ascii="Calibri" w:hAnsi="Calibri"/>
                <w:i/>
                <w:iCs/>
                <w:sz w:val="22"/>
                <w:szCs w:val="22"/>
              </w:rPr>
              <w:t>30 June/ 31 December/ Other</w:t>
            </w:r>
            <w:r w:rsidR="001374F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6738C" w:rsidRPr="00162EFB" w14:paraId="13B97F41" w14:textId="77777777" w:rsidTr="00A6738C">
        <w:tc>
          <w:tcPr>
            <w:tcW w:w="10201" w:type="dxa"/>
            <w:shd w:val="clear" w:color="auto" w:fill="auto"/>
          </w:tcPr>
          <w:p w14:paraId="1574EC43" w14:textId="560DA329" w:rsidR="00A6738C" w:rsidRPr="00162EFB" w:rsidRDefault="00A6738C" w:rsidP="00A6738C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a brief description of the proposed applicant, including its mission/vision and experience</w:t>
            </w:r>
            <w:r w:rsidRPr="00162EF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62EF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max 100 words)</w:t>
            </w:r>
          </w:p>
        </w:tc>
      </w:tr>
    </w:tbl>
    <w:p w14:paraId="77034C6C" w14:textId="77777777" w:rsidR="00B43669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  <w:r w:rsidRPr="005B6590">
        <w:rPr>
          <w:rFonts w:ascii="Calibri" w:hAnsi="Calibri"/>
          <w:sz w:val="22"/>
          <w:szCs w:val="22"/>
        </w:rPr>
        <w:tab/>
      </w:r>
    </w:p>
    <w:p w14:paraId="70638B28" w14:textId="77777777" w:rsidR="00257018" w:rsidRDefault="00257018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</w:p>
    <w:p w14:paraId="3287B2AF" w14:textId="77777777" w:rsidR="00257018" w:rsidRPr="005B6590" w:rsidRDefault="00257018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</w:p>
    <w:p w14:paraId="5C53713B" w14:textId="21EC971C" w:rsidR="00647FC1" w:rsidRPr="00775A7A" w:rsidRDefault="00775A7A" w:rsidP="00775A7A">
      <w:pPr>
        <w:pStyle w:val="ListParagraph"/>
        <w:numPr>
          <w:ilvl w:val="0"/>
          <w:numId w:val="9"/>
        </w:num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About the Request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65"/>
      </w:tblGrid>
      <w:tr w:rsidR="00C1412D" w:rsidRPr="00162EFB" w14:paraId="10D0795F" w14:textId="77777777" w:rsidTr="00162EFB">
        <w:tc>
          <w:tcPr>
            <w:tcW w:w="10165" w:type="dxa"/>
            <w:shd w:val="clear" w:color="auto" w:fill="auto"/>
          </w:tcPr>
          <w:p w14:paraId="082BBBCE" w14:textId="49ABA20A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Provide a summary of the project</w:t>
            </w:r>
            <w:r w:rsidR="008C64EC">
              <w:rPr>
                <w:rFonts w:ascii="Calibri" w:hAnsi="Calibri"/>
                <w:sz w:val="22"/>
                <w:szCs w:val="22"/>
              </w:rPr>
              <w:t xml:space="preserve"> (max 100 words)</w:t>
            </w:r>
          </w:p>
        </w:tc>
      </w:tr>
      <w:tr w:rsidR="00C1412D" w:rsidRPr="00162EFB" w14:paraId="5A8A4C46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28CCF972" w14:textId="14907735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How will the project aid the spread of the Gospel?</w:t>
            </w:r>
            <w:r w:rsidR="008C64EC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="008C64EC">
              <w:rPr>
                <w:rFonts w:ascii="Calibri" w:hAnsi="Calibri"/>
                <w:sz w:val="22"/>
                <w:szCs w:val="22"/>
              </w:rPr>
              <w:t>max</w:t>
            </w:r>
            <w:proofErr w:type="gramEnd"/>
            <w:r w:rsidR="008C64EC">
              <w:rPr>
                <w:rFonts w:ascii="Calibri" w:hAnsi="Calibri"/>
                <w:sz w:val="22"/>
                <w:szCs w:val="22"/>
              </w:rPr>
              <w:t xml:space="preserve"> 100 words)</w:t>
            </w:r>
          </w:p>
        </w:tc>
      </w:tr>
      <w:tr w:rsidR="00C1412D" w:rsidRPr="00162EFB" w14:paraId="51FBE3E5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19C44989" w14:textId="77777777" w:rsidR="008C64EC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Summarise the Project’s anticipated outcomes. </w:t>
            </w:r>
          </w:p>
          <w:p w14:paraId="069D0CAC" w14:textId="4292AA8E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(</w:t>
            </w:r>
            <w:r w:rsidR="008C64EC">
              <w:rPr>
                <w:rFonts w:ascii="Calibri" w:hAnsi="Calibri"/>
                <w:sz w:val="22"/>
                <w:szCs w:val="22"/>
              </w:rPr>
              <w:t xml:space="preserve">Please include numeric measurable targets. </w:t>
            </w:r>
            <w:r w:rsidRPr="00162EFB">
              <w:rPr>
                <w:rFonts w:ascii="Calibri" w:hAnsi="Calibri"/>
                <w:sz w:val="22"/>
                <w:szCs w:val="22"/>
              </w:rPr>
              <w:t>Detailed KPIs will be requested in the Grant Submission form)</w:t>
            </w:r>
          </w:p>
        </w:tc>
      </w:tr>
      <w:tr w:rsidR="00C1412D" w:rsidRPr="00162EFB" w14:paraId="313918B0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67C278E9" w14:textId="73E79572" w:rsidR="008C64EC" w:rsidRDefault="008C64EC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Budget Income</w:t>
            </w:r>
          </w:p>
          <w:p w14:paraId="4762B7FC" w14:textId="0FA5D3FE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Provide an overview of the project budget, including income sources and expenses and excluding the Genesis request over 3 years (a detailed budget will be required if </w:t>
            </w:r>
            <w:r w:rsidR="0055111E" w:rsidRPr="00162EFB">
              <w:rPr>
                <w:rFonts w:ascii="Calibri" w:hAnsi="Calibri"/>
                <w:sz w:val="22"/>
                <w:szCs w:val="22"/>
              </w:rPr>
              <w:t xml:space="preserve">successful for the Grant Submission stage). </w:t>
            </w:r>
          </w:p>
        </w:tc>
      </w:tr>
    </w:tbl>
    <w:p w14:paraId="7674DF1E" w14:textId="77777777" w:rsidR="00162EFB" w:rsidRPr="00162EFB" w:rsidRDefault="00162EFB" w:rsidP="00162EFB">
      <w:pPr>
        <w:rPr>
          <w:vanish/>
        </w:rPr>
      </w:pPr>
    </w:p>
    <w:tbl>
      <w:tblPr>
        <w:tblW w:w="10185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2672"/>
      </w:tblGrid>
      <w:tr w:rsidR="00223F39" w:rsidRPr="005B6590" w14:paraId="4B8B94A0" w14:textId="77777777" w:rsidTr="00CC63DF">
        <w:trPr>
          <w:trHeight w:val="355"/>
        </w:trPr>
        <w:tc>
          <w:tcPr>
            <w:tcW w:w="2835" w:type="dxa"/>
            <w:shd w:val="clear" w:color="auto" w:fill="auto"/>
          </w:tcPr>
          <w:p w14:paraId="7CA0712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</w:p>
        </w:tc>
        <w:tc>
          <w:tcPr>
            <w:tcW w:w="2410" w:type="dxa"/>
            <w:shd w:val="clear" w:color="auto" w:fill="auto"/>
          </w:tcPr>
          <w:p w14:paraId="32224E6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30/06/__ </w:t>
            </w:r>
          </w:p>
        </w:tc>
        <w:tc>
          <w:tcPr>
            <w:tcW w:w="2268" w:type="dxa"/>
            <w:shd w:val="clear" w:color="auto" w:fill="auto"/>
          </w:tcPr>
          <w:p w14:paraId="692749F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  <w:tc>
          <w:tcPr>
            <w:tcW w:w="2672" w:type="dxa"/>
            <w:shd w:val="clear" w:color="auto" w:fill="auto"/>
          </w:tcPr>
          <w:p w14:paraId="234C920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</w:tr>
      <w:tr w:rsidR="00223F39" w:rsidRPr="005B6590" w14:paraId="05BD5AA7" w14:textId="77777777" w:rsidTr="00CC63DF">
        <w:trPr>
          <w:trHeight w:val="299"/>
        </w:trPr>
        <w:tc>
          <w:tcPr>
            <w:tcW w:w="2835" w:type="dxa"/>
            <w:shd w:val="clear" w:color="auto" w:fill="auto"/>
          </w:tcPr>
          <w:p w14:paraId="44D195CB" w14:textId="4726E286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Income</w:t>
            </w:r>
            <w:r w:rsidR="005234B5">
              <w:rPr>
                <w:rFonts w:ascii="Calibri" w:hAnsi="Calibri"/>
                <w:sz w:val="22"/>
                <w:szCs w:val="22"/>
              </w:rPr>
              <w:t xml:space="preserve"> source A</w:t>
            </w:r>
          </w:p>
        </w:tc>
        <w:tc>
          <w:tcPr>
            <w:tcW w:w="2410" w:type="dxa"/>
            <w:shd w:val="clear" w:color="auto" w:fill="auto"/>
          </w:tcPr>
          <w:p w14:paraId="376C542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E539F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61EE158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2AA7067F" w14:textId="77777777" w:rsidTr="00CC63DF">
        <w:trPr>
          <w:trHeight w:val="312"/>
        </w:trPr>
        <w:tc>
          <w:tcPr>
            <w:tcW w:w="2835" w:type="dxa"/>
            <w:shd w:val="clear" w:color="auto" w:fill="auto"/>
          </w:tcPr>
          <w:p w14:paraId="4C4B7463" w14:textId="6DFD2139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Income</w:t>
            </w:r>
            <w:r>
              <w:rPr>
                <w:rFonts w:ascii="Calibri" w:hAnsi="Calibri"/>
                <w:sz w:val="22"/>
                <w:szCs w:val="22"/>
              </w:rPr>
              <w:t xml:space="preserve"> source B</w:t>
            </w:r>
          </w:p>
        </w:tc>
        <w:tc>
          <w:tcPr>
            <w:tcW w:w="2410" w:type="dxa"/>
            <w:shd w:val="clear" w:color="auto" w:fill="auto"/>
          </w:tcPr>
          <w:p w14:paraId="05BCCAE4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C046E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096CB6A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1DF6B6C8" w14:textId="77777777" w:rsidTr="00CC63DF">
        <w:tc>
          <w:tcPr>
            <w:tcW w:w="2835" w:type="dxa"/>
            <w:shd w:val="clear" w:color="auto" w:fill="auto"/>
          </w:tcPr>
          <w:p w14:paraId="64B0FEF7" w14:textId="3F014348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Income</w:t>
            </w:r>
            <w:r>
              <w:rPr>
                <w:rFonts w:ascii="Calibri" w:hAnsi="Calibri"/>
                <w:sz w:val="22"/>
                <w:szCs w:val="22"/>
              </w:rPr>
              <w:t xml:space="preserve"> source C</w:t>
            </w:r>
          </w:p>
        </w:tc>
        <w:tc>
          <w:tcPr>
            <w:tcW w:w="2410" w:type="dxa"/>
            <w:shd w:val="clear" w:color="auto" w:fill="auto"/>
          </w:tcPr>
          <w:p w14:paraId="753238D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BBC4F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880BD9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990C222" w14:textId="77777777" w:rsidTr="00CC63DF">
        <w:trPr>
          <w:trHeight w:val="298"/>
        </w:trPr>
        <w:tc>
          <w:tcPr>
            <w:tcW w:w="2835" w:type="dxa"/>
            <w:shd w:val="clear" w:color="auto" w:fill="auto"/>
          </w:tcPr>
          <w:p w14:paraId="1CCED77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62CF50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BFFC1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7137825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CC63DF" w:rsidRPr="005B6590" w14:paraId="0A45CBDE" w14:textId="77777777" w:rsidTr="00CC63DF">
        <w:trPr>
          <w:trHeight w:val="298"/>
        </w:trPr>
        <w:tc>
          <w:tcPr>
            <w:tcW w:w="2835" w:type="dxa"/>
            <w:shd w:val="clear" w:color="auto" w:fill="auto"/>
          </w:tcPr>
          <w:p w14:paraId="2A52425B" w14:textId="14BD889A" w:rsidR="00CC63DF" w:rsidRPr="005B6590" w:rsidRDefault="00CC63DF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Income</w:t>
            </w:r>
          </w:p>
        </w:tc>
        <w:tc>
          <w:tcPr>
            <w:tcW w:w="2410" w:type="dxa"/>
            <w:shd w:val="clear" w:color="auto" w:fill="auto"/>
          </w:tcPr>
          <w:p w14:paraId="30C87613" w14:textId="77777777" w:rsidR="00CC63DF" w:rsidRPr="005B6590" w:rsidRDefault="00CC63DF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6688A7" w14:textId="77777777" w:rsidR="00CC63DF" w:rsidRPr="005B6590" w:rsidRDefault="00CC63DF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99528AA" w14:textId="77777777" w:rsidR="00CC63DF" w:rsidRPr="005B6590" w:rsidRDefault="00CC63DF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5AD28B79" w14:textId="77777777" w:rsidTr="00CC63DF">
        <w:tc>
          <w:tcPr>
            <w:tcW w:w="2835" w:type="dxa"/>
            <w:shd w:val="clear" w:color="auto" w:fill="auto"/>
          </w:tcPr>
          <w:p w14:paraId="417493E7" w14:textId="0A737EFA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Budget </w:t>
            </w:r>
            <w:r w:rsidR="00AB1A57" w:rsidRPr="005B6590">
              <w:rPr>
                <w:rFonts w:ascii="Calibri" w:hAnsi="Calibri"/>
                <w:sz w:val="22"/>
                <w:szCs w:val="22"/>
              </w:rPr>
              <w:t>Expenditure</w:t>
            </w:r>
          </w:p>
        </w:tc>
        <w:tc>
          <w:tcPr>
            <w:tcW w:w="2410" w:type="dxa"/>
            <w:shd w:val="clear" w:color="auto" w:fill="auto"/>
          </w:tcPr>
          <w:p w14:paraId="305AE10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76C64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CA115E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4D799172" w14:textId="77777777" w:rsidTr="00CC63DF">
        <w:tc>
          <w:tcPr>
            <w:tcW w:w="2835" w:type="dxa"/>
            <w:shd w:val="clear" w:color="auto" w:fill="auto"/>
          </w:tcPr>
          <w:p w14:paraId="5A3D7626" w14:textId="3BBA1C54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Expense A</w:t>
            </w:r>
          </w:p>
        </w:tc>
        <w:tc>
          <w:tcPr>
            <w:tcW w:w="2410" w:type="dxa"/>
            <w:shd w:val="clear" w:color="auto" w:fill="auto"/>
          </w:tcPr>
          <w:p w14:paraId="02EA7DC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E8EDD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AF8950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69D63FE" w14:textId="77777777" w:rsidTr="00CC63DF">
        <w:tc>
          <w:tcPr>
            <w:tcW w:w="2835" w:type="dxa"/>
            <w:shd w:val="clear" w:color="auto" w:fill="auto"/>
          </w:tcPr>
          <w:p w14:paraId="4BCD97D5" w14:textId="2C125567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Expense B</w:t>
            </w:r>
          </w:p>
        </w:tc>
        <w:tc>
          <w:tcPr>
            <w:tcW w:w="2410" w:type="dxa"/>
            <w:shd w:val="clear" w:color="auto" w:fill="auto"/>
          </w:tcPr>
          <w:p w14:paraId="2946A2E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E4D15D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064094E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6796891" w14:textId="77777777" w:rsidTr="00CC63DF">
        <w:tc>
          <w:tcPr>
            <w:tcW w:w="2835" w:type="dxa"/>
            <w:shd w:val="clear" w:color="auto" w:fill="auto"/>
          </w:tcPr>
          <w:p w14:paraId="0F11EDB4" w14:textId="358415B6" w:rsidR="00AB1A57" w:rsidRPr="005B6590" w:rsidRDefault="005234B5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Expense C</w:t>
            </w:r>
          </w:p>
        </w:tc>
        <w:tc>
          <w:tcPr>
            <w:tcW w:w="2410" w:type="dxa"/>
            <w:shd w:val="clear" w:color="auto" w:fill="auto"/>
          </w:tcPr>
          <w:p w14:paraId="3DD8D18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EC132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8A7552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3F1C8D81" w14:textId="77777777" w:rsidTr="00CC63DF">
        <w:tc>
          <w:tcPr>
            <w:tcW w:w="2835" w:type="dxa"/>
            <w:shd w:val="clear" w:color="auto" w:fill="auto"/>
          </w:tcPr>
          <w:p w14:paraId="5AAD688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98EF0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BDD30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0C554AA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0DBEAD33" w14:textId="77777777" w:rsidTr="00CC63DF">
        <w:tc>
          <w:tcPr>
            <w:tcW w:w="2835" w:type="dxa"/>
            <w:shd w:val="clear" w:color="auto" w:fill="auto"/>
          </w:tcPr>
          <w:p w14:paraId="456D5C3D" w14:textId="6348B5E5" w:rsidR="00AB1A57" w:rsidRPr="005B6590" w:rsidRDefault="00CC63DF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Expenditure</w:t>
            </w:r>
          </w:p>
        </w:tc>
        <w:tc>
          <w:tcPr>
            <w:tcW w:w="2410" w:type="dxa"/>
            <w:shd w:val="clear" w:color="auto" w:fill="auto"/>
          </w:tcPr>
          <w:p w14:paraId="0F7869D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8193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B14F318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B7BA2D4" w14:textId="77777777" w:rsidTr="00CC63DF">
        <w:tc>
          <w:tcPr>
            <w:tcW w:w="2835" w:type="dxa"/>
            <w:shd w:val="clear" w:color="auto" w:fill="auto"/>
          </w:tcPr>
          <w:p w14:paraId="670729F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Need/Surplus</w:t>
            </w:r>
          </w:p>
        </w:tc>
        <w:tc>
          <w:tcPr>
            <w:tcW w:w="2410" w:type="dxa"/>
            <w:shd w:val="clear" w:color="auto" w:fill="auto"/>
          </w:tcPr>
          <w:p w14:paraId="18E1913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8BE1F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167859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227DBB" w14:textId="77777777" w:rsidR="00162EFB" w:rsidRPr="00162EFB" w:rsidRDefault="00162EFB" w:rsidP="00162EFB">
      <w:pPr>
        <w:rPr>
          <w:vanish/>
        </w:rPr>
      </w:pPr>
    </w:p>
    <w:tbl>
      <w:tblPr>
        <w:tblW w:w="10199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9"/>
      </w:tblGrid>
      <w:tr w:rsidR="00C1412D" w:rsidRPr="00162EFB" w14:paraId="1F6502B8" w14:textId="77777777" w:rsidTr="00CC63DF">
        <w:trPr>
          <w:trHeight w:val="242"/>
        </w:trPr>
        <w:tc>
          <w:tcPr>
            <w:tcW w:w="10199" w:type="dxa"/>
            <w:shd w:val="clear" w:color="auto" w:fill="auto"/>
          </w:tcPr>
          <w:p w14:paraId="233E12D4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What amount are you requesting from Genesis (for each project year)?</w:t>
            </w:r>
          </w:p>
        </w:tc>
      </w:tr>
    </w:tbl>
    <w:p w14:paraId="01261890" w14:textId="77777777" w:rsidR="00162EFB" w:rsidRPr="00162EFB" w:rsidRDefault="00162EFB" w:rsidP="00162EFB">
      <w:pPr>
        <w:rPr>
          <w:vanish/>
        </w:rPr>
      </w:pPr>
    </w:p>
    <w:tbl>
      <w:tblPr>
        <w:tblW w:w="10185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2672"/>
      </w:tblGrid>
      <w:tr w:rsidR="00223F39" w:rsidRPr="005B6590" w14:paraId="7BF7633D" w14:textId="77777777" w:rsidTr="00CC63DF">
        <w:tc>
          <w:tcPr>
            <w:tcW w:w="2835" w:type="dxa"/>
            <w:shd w:val="clear" w:color="auto" w:fill="auto"/>
          </w:tcPr>
          <w:p w14:paraId="2D8901A0" w14:textId="77777777" w:rsidR="00AB1A57" w:rsidRPr="005B6590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  <w:r w:rsidRPr="005B659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7C1026E2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</w:t>
            </w:r>
          </w:p>
        </w:tc>
        <w:tc>
          <w:tcPr>
            <w:tcW w:w="2268" w:type="dxa"/>
            <w:shd w:val="clear" w:color="auto" w:fill="auto"/>
          </w:tcPr>
          <w:p w14:paraId="12B0B24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$_______</w:t>
            </w:r>
          </w:p>
        </w:tc>
        <w:tc>
          <w:tcPr>
            <w:tcW w:w="2672" w:type="dxa"/>
            <w:shd w:val="clear" w:color="auto" w:fill="auto"/>
          </w:tcPr>
          <w:p w14:paraId="1FB4F3B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$_______</w:t>
            </w:r>
          </w:p>
        </w:tc>
      </w:tr>
    </w:tbl>
    <w:p w14:paraId="5CA7033C" w14:textId="77777777" w:rsidR="00AB1A57" w:rsidRPr="005B6590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</w:p>
    <w:p w14:paraId="0E33FA2E" w14:textId="06F0E6A9" w:rsidR="00AB1A57" w:rsidRPr="005234B5" w:rsidRDefault="005234B5" w:rsidP="005234B5">
      <w:pPr>
        <w:pStyle w:val="ListParagraph"/>
        <w:numPr>
          <w:ilvl w:val="0"/>
          <w:numId w:val="9"/>
        </w:num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</w:t>
      </w:r>
    </w:p>
    <w:tbl>
      <w:tblPr>
        <w:tblW w:w="9436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36"/>
      </w:tblGrid>
      <w:tr w:rsidR="00C1412D" w:rsidRPr="00162EFB" w14:paraId="64C1F504" w14:textId="77777777" w:rsidTr="00162EFB">
        <w:trPr>
          <w:trHeight w:val="242"/>
        </w:trPr>
        <w:tc>
          <w:tcPr>
            <w:tcW w:w="9436" w:type="dxa"/>
            <w:shd w:val="clear" w:color="auto" w:fill="auto"/>
          </w:tcPr>
          <w:p w14:paraId="7B1160F8" w14:textId="67ACD38D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How will the project continue to be funded after the completion date of the grant?</w:t>
            </w:r>
            <w:r w:rsidR="005234B5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="005234B5">
              <w:rPr>
                <w:rFonts w:ascii="Calibri" w:hAnsi="Calibri"/>
                <w:sz w:val="22"/>
                <w:szCs w:val="22"/>
              </w:rPr>
              <w:t>max</w:t>
            </w:r>
            <w:proofErr w:type="gramEnd"/>
            <w:r w:rsidR="005234B5">
              <w:rPr>
                <w:rFonts w:ascii="Calibri" w:hAnsi="Calibri"/>
                <w:sz w:val="22"/>
                <w:szCs w:val="22"/>
              </w:rPr>
              <w:t xml:space="preserve"> 100 words)</w:t>
            </w:r>
          </w:p>
        </w:tc>
      </w:tr>
      <w:tr w:rsidR="00C1412D" w:rsidRPr="00162EFB" w14:paraId="08622579" w14:textId="77777777" w:rsidTr="00162EFB">
        <w:trPr>
          <w:trHeight w:val="242"/>
        </w:trPr>
        <w:tc>
          <w:tcPr>
            <w:tcW w:w="9436" w:type="dxa"/>
            <w:shd w:val="clear" w:color="auto" w:fill="auto"/>
          </w:tcPr>
          <w:p w14:paraId="7FE17C15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How did you learn about Genesis?</w:t>
            </w:r>
          </w:p>
        </w:tc>
      </w:tr>
    </w:tbl>
    <w:p w14:paraId="38443F8A" w14:textId="77777777" w:rsidR="0057095F" w:rsidRPr="005B6590" w:rsidRDefault="0057095F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sectPr w:rsidR="0057095F" w:rsidRPr="005B6590" w:rsidSect="00223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7AE" w14:textId="77777777" w:rsidR="001D2D39" w:rsidRDefault="001D2D39" w:rsidP="00CE65F7">
      <w:r>
        <w:separator/>
      </w:r>
    </w:p>
  </w:endnote>
  <w:endnote w:type="continuationSeparator" w:id="0">
    <w:p w14:paraId="1EEA5E3E" w14:textId="77777777" w:rsidR="001D2D39" w:rsidRDefault="001D2D39" w:rsidP="00C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AA31" w14:textId="77777777" w:rsidR="00BF1C90" w:rsidRDefault="00BF1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8E7A" w14:textId="77777777" w:rsidR="00CE65F7" w:rsidRPr="00CE65F7" w:rsidRDefault="00CE65F7" w:rsidP="00CE65F7">
    <w:pPr>
      <w:pStyle w:val="Footer"/>
      <w:jc w:val="right"/>
      <w:rPr>
        <w:rFonts w:ascii="Calibri" w:hAnsi="Calibri"/>
        <w:sz w:val="16"/>
        <w:szCs w:val="16"/>
      </w:rPr>
    </w:pPr>
    <w:r w:rsidRPr="00CE65F7">
      <w:rPr>
        <w:rFonts w:ascii="Calibri" w:hAnsi="Calibri"/>
        <w:sz w:val="16"/>
        <w:szCs w:val="16"/>
      </w:rPr>
      <w:t xml:space="preserve">Ministry Preliminary Enquiry PLANNING DOCUMENT </w:t>
    </w:r>
  </w:p>
  <w:p w14:paraId="2C1BA069" w14:textId="77777777" w:rsidR="00CE65F7" w:rsidRPr="00CE65F7" w:rsidRDefault="00CE65F7" w:rsidP="00CE65F7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745A" w14:textId="77777777" w:rsidR="00BF1C90" w:rsidRDefault="00BF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D0FF" w14:textId="77777777" w:rsidR="001D2D39" w:rsidRDefault="001D2D39" w:rsidP="00CE65F7">
      <w:r>
        <w:separator/>
      </w:r>
    </w:p>
  </w:footnote>
  <w:footnote w:type="continuationSeparator" w:id="0">
    <w:p w14:paraId="27F20838" w14:textId="77777777" w:rsidR="001D2D39" w:rsidRDefault="001D2D39" w:rsidP="00CE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442" w14:textId="77777777" w:rsidR="00BF1C90" w:rsidRDefault="00BF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0CD" w14:textId="77777777" w:rsidR="00BF1C90" w:rsidRDefault="00BF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2BF0" w14:textId="77777777" w:rsidR="00BF1C90" w:rsidRDefault="00BF1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888"/>
        </w:tabs>
        <w:ind w:left="43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888"/>
        </w:tabs>
        <w:ind w:left="44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888"/>
        </w:tabs>
        <w:ind w:left="46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888"/>
        </w:tabs>
        <w:ind w:left="47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48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888"/>
        </w:tabs>
        <w:ind w:left="50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51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88"/>
        </w:tabs>
        <w:ind w:left="53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88"/>
        </w:tabs>
        <w:ind w:left="547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F683861"/>
    <w:multiLevelType w:val="hybridMultilevel"/>
    <w:tmpl w:val="66D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DA5"/>
    <w:multiLevelType w:val="hybridMultilevel"/>
    <w:tmpl w:val="5FD009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9243A4"/>
    <w:multiLevelType w:val="multilevel"/>
    <w:tmpl w:val="718A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B72ACC"/>
    <w:multiLevelType w:val="hybridMultilevel"/>
    <w:tmpl w:val="3A76552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86F6A"/>
    <w:multiLevelType w:val="multilevel"/>
    <w:tmpl w:val="17A67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D90CF6"/>
    <w:multiLevelType w:val="hybridMultilevel"/>
    <w:tmpl w:val="C4940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998845">
    <w:abstractNumId w:val="0"/>
  </w:num>
  <w:num w:numId="2" w16cid:durableId="1774133028">
    <w:abstractNumId w:val="1"/>
  </w:num>
  <w:num w:numId="3" w16cid:durableId="1234008072">
    <w:abstractNumId w:val="2"/>
  </w:num>
  <w:num w:numId="4" w16cid:durableId="1575239670">
    <w:abstractNumId w:val="3"/>
  </w:num>
  <w:num w:numId="5" w16cid:durableId="620107678">
    <w:abstractNumId w:val="4"/>
  </w:num>
  <w:num w:numId="6" w16cid:durableId="1499345071">
    <w:abstractNumId w:val="7"/>
  </w:num>
  <w:num w:numId="7" w16cid:durableId="1561135409">
    <w:abstractNumId w:val="5"/>
  </w:num>
  <w:num w:numId="8" w16cid:durableId="1135559002">
    <w:abstractNumId w:val="8"/>
  </w:num>
  <w:num w:numId="9" w16cid:durableId="1933313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0E"/>
    <w:rsid w:val="0002260E"/>
    <w:rsid w:val="00030F02"/>
    <w:rsid w:val="00092085"/>
    <w:rsid w:val="000A7A47"/>
    <w:rsid w:val="000F0A7A"/>
    <w:rsid w:val="00104215"/>
    <w:rsid w:val="001374FB"/>
    <w:rsid w:val="00162EFB"/>
    <w:rsid w:val="0016656A"/>
    <w:rsid w:val="00167CC4"/>
    <w:rsid w:val="001D2D39"/>
    <w:rsid w:val="001F23D7"/>
    <w:rsid w:val="00214CAD"/>
    <w:rsid w:val="00223F39"/>
    <w:rsid w:val="00252B09"/>
    <w:rsid w:val="00257018"/>
    <w:rsid w:val="00281284"/>
    <w:rsid w:val="002848A3"/>
    <w:rsid w:val="00295D26"/>
    <w:rsid w:val="002A31EC"/>
    <w:rsid w:val="002C586B"/>
    <w:rsid w:val="004259C1"/>
    <w:rsid w:val="00446885"/>
    <w:rsid w:val="004A5DC4"/>
    <w:rsid w:val="004C50AC"/>
    <w:rsid w:val="004E2C10"/>
    <w:rsid w:val="004F5DE3"/>
    <w:rsid w:val="005234B5"/>
    <w:rsid w:val="00546ECE"/>
    <w:rsid w:val="0055111E"/>
    <w:rsid w:val="00554150"/>
    <w:rsid w:val="0057095F"/>
    <w:rsid w:val="005B6590"/>
    <w:rsid w:val="005F1A4B"/>
    <w:rsid w:val="00641035"/>
    <w:rsid w:val="00645AA5"/>
    <w:rsid w:val="00647FC1"/>
    <w:rsid w:val="00650BA9"/>
    <w:rsid w:val="00664C1B"/>
    <w:rsid w:val="00670349"/>
    <w:rsid w:val="0067429D"/>
    <w:rsid w:val="00677F34"/>
    <w:rsid w:val="007116DB"/>
    <w:rsid w:val="00731864"/>
    <w:rsid w:val="00734C18"/>
    <w:rsid w:val="00775A7A"/>
    <w:rsid w:val="00787B04"/>
    <w:rsid w:val="00811E33"/>
    <w:rsid w:val="00877BC0"/>
    <w:rsid w:val="008B4819"/>
    <w:rsid w:val="008C2443"/>
    <w:rsid w:val="008C64EC"/>
    <w:rsid w:val="008D1C67"/>
    <w:rsid w:val="008F6B96"/>
    <w:rsid w:val="00931871"/>
    <w:rsid w:val="009650CC"/>
    <w:rsid w:val="009B61B6"/>
    <w:rsid w:val="009C4715"/>
    <w:rsid w:val="009E52CB"/>
    <w:rsid w:val="00A2339B"/>
    <w:rsid w:val="00A35DF8"/>
    <w:rsid w:val="00A6738C"/>
    <w:rsid w:val="00AB1A57"/>
    <w:rsid w:val="00AD1804"/>
    <w:rsid w:val="00B04CE1"/>
    <w:rsid w:val="00B368C9"/>
    <w:rsid w:val="00B43669"/>
    <w:rsid w:val="00B758FB"/>
    <w:rsid w:val="00B93BE6"/>
    <w:rsid w:val="00B9599F"/>
    <w:rsid w:val="00BA1CD3"/>
    <w:rsid w:val="00BF1C90"/>
    <w:rsid w:val="00C1412D"/>
    <w:rsid w:val="00C14469"/>
    <w:rsid w:val="00C23041"/>
    <w:rsid w:val="00C57EC3"/>
    <w:rsid w:val="00CC63DF"/>
    <w:rsid w:val="00CD21AE"/>
    <w:rsid w:val="00CD6FD6"/>
    <w:rsid w:val="00CE65F7"/>
    <w:rsid w:val="00D141EC"/>
    <w:rsid w:val="00D7635E"/>
    <w:rsid w:val="00DD253B"/>
    <w:rsid w:val="00E53581"/>
    <w:rsid w:val="00E7238F"/>
    <w:rsid w:val="00E93026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8377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b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035"/>
    <w:rPr>
      <w:rFonts w:ascii="Lucida Grande" w:hAnsi="Lucida Grande" w:cs="Lucida Grande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E9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5F7"/>
    <w:rPr>
      <w:sz w:val="24"/>
      <w:szCs w:val="24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5F7"/>
    <w:rPr>
      <w:sz w:val="24"/>
      <w:szCs w:val="24"/>
      <w:lang w:val="en-AU" w:eastAsia="ar-SA"/>
    </w:rPr>
  </w:style>
  <w:style w:type="table" w:styleId="TableGridLight">
    <w:name w:val="Grid Table Light"/>
    <w:basedOn w:val="TableGrid2"/>
    <w:uiPriority w:val="40"/>
    <w:rsid w:val="00E53581"/>
    <w:rPr>
      <w:rFonts w:asciiTheme="minorHAnsi" w:hAnsiTheme="minorHAnsi"/>
      <w:lang w:val="en-AU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3581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Smith</cp:lastModifiedBy>
  <cp:revision>14</cp:revision>
  <cp:lastPrinted>2023-08-22T10:09:00Z</cp:lastPrinted>
  <dcterms:created xsi:type="dcterms:W3CDTF">2018-06-07T05:12:00Z</dcterms:created>
  <dcterms:modified xsi:type="dcterms:W3CDTF">2023-08-25T05:00:00Z</dcterms:modified>
</cp:coreProperties>
</file>